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0" w:type="auto"/>
        <w:tblInd w:w="-1" w:type="dxa"/>
        <w:tblLayout w:type="fixed"/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1952"/>
        <w:gridCol w:w="2410"/>
        <w:gridCol w:w="228"/>
        <w:gridCol w:w="1076"/>
        <w:gridCol w:w="1106"/>
        <w:gridCol w:w="2410"/>
        <w:gridCol w:w="162"/>
      </w:tblGrid>
      <w:tr w:rsidR="00060637" w:rsidRPr="00F03A75" w:rsidTr="007D1D65">
        <w:trPr>
          <w:gridAfter w:val="1"/>
          <w:wAfter w:w="162" w:type="dxa"/>
          <w:trHeight w:val="32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0637" w:rsidRPr="00F03A75" w:rsidRDefault="00357B53" w:rsidP="00F03A75">
            <w:pPr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7D1D65">
              <w:rPr>
                <w:rFonts w:ascii="Arial" w:hAnsi="Arial" w:cs="Arial"/>
                <w:b/>
                <w:color w:val="00000A"/>
                <w:kern w:val="1"/>
                <w:sz w:val="28"/>
                <w:szCs w:val="22"/>
              </w:rPr>
              <w:t>Plano de Ensino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4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Universidade Federal do Espírito Santo</w:t>
            </w:r>
          </w:p>
        </w:tc>
        <w:tc>
          <w:tcPr>
            <w:tcW w:w="45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Campus: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Goiabeiras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Curso: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AB3EE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Departamento Responsável: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Filosofia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DC1AD7" w:rsidP="007D1D6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Data de Aprovação (Art. </w:t>
            </w:r>
            <w:r w:rsidR="00F15E0D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n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º 91):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13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dezembro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de 2017</w:t>
            </w:r>
          </w:p>
        </w:tc>
      </w:tr>
      <w:tr w:rsidR="003A592B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A592B" w:rsidRPr="00F03A75" w:rsidRDefault="003A592B" w:rsidP="00F03A75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Docente responsável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AB3EE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Profa. Dra. Barbara Botter</w:t>
            </w:r>
          </w:p>
        </w:tc>
      </w:tr>
      <w:tr w:rsidR="00DC1AD7" w:rsidRPr="00F03A75" w:rsidTr="00556E54">
        <w:trPr>
          <w:gridAfter w:val="1"/>
          <w:wAfter w:w="162" w:type="dxa"/>
          <w:trHeight w:val="336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1AD7" w:rsidRPr="00F03A75" w:rsidRDefault="00DC1AD7" w:rsidP="005C602A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Qualificação / link para o Currículo Lattes:</w:t>
            </w:r>
            <w:r w:rsidR="007D1D6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hyperlink r:id="rId8" w:tooltip="Endereço para acessar este CV:" w:history="1">
              <w:r w:rsidR="005C602A" w:rsidRPr="005C602A">
                <w:rPr>
                  <w:rFonts w:ascii="Tahoma" w:hAnsi="Tahoma" w:cs="Tahoma"/>
                  <w:b/>
                  <w:bCs/>
                  <w:color w:val="326E9B"/>
                  <w:sz w:val="9"/>
                </w:rPr>
                <w:t>http://lattes.cnpq.br/8149684793979640</w:t>
              </w:r>
            </w:hyperlink>
          </w:p>
        </w:tc>
      </w:tr>
      <w:tr w:rsidR="00B3737E" w:rsidRPr="00F03A75" w:rsidTr="007D1D65">
        <w:trPr>
          <w:gridAfter w:val="1"/>
          <w:wAfter w:w="162" w:type="dxa"/>
          <w:trHeight w:val="12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1455C" w:rsidRPr="00F03A75" w:rsidRDefault="0091455C" w:rsidP="00BE22C1">
            <w:pPr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Disciplina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2A6D89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BE22C1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Monografia</w:t>
            </w:r>
            <w:r w:rsidR="00356D7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Final</w:t>
            </w:r>
            <w:r w:rsidR="00460DB2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455C" w:rsidRPr="00F03A75" w:rsidRDefault="0091455C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Código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F1528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FIL-</w:t>
            </w:r>
            <w:r w:rsidR="00356D7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0897</w:t>
            </w:r>
            <w:r w:rsidR="00EF3CA3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8</w:t>
            </w:r>
          </w:p>
        </w:tc>
      </w:tr>
      <w:tr w:rsidR="0014015E" w:rsidRPr="00F03A75" w:rsidTr="007D1D65">
        <w:trPr>
          <w:gridAfter w:val="1"/>
          <w:wAfter w:w="162" w:type="dxa"/>
          <w:trHeight w:val="215"/>
        </w:trPr>
        <w:tc>
          <w:tcPr>
            <w:tcW w:w="56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Pré-requisito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AB3EE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- </w:t>
            </w:r>
            <w:r w:rsidR="00356D7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Projeto de Monografia</w:t>
            </w:r>
          </w:p>
        </w:tc>
        <w:tc>
          <w:tcPr>
            <w:tcW w:w="3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4015E" w:rsidRPr="00F03A75" w:rsidRDefault="0014015E" w:rsidP="00F03A75">
            <w:pPr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arga 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H</w:t>
            </w:r>
            <w:r w:rsidR="00556E54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orária Semestral:</w:t>
            </w:r>
            <w:r w:rsidR="00356D7F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60</w:t>
            </w: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Créditos:</w:t>
            </w:r>
            <w:r w:rsidR="00F03A75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04</w:t>
            </w:r>
          </w:p>
        </w:tc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jc w:val="center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Distribuição da Carga Horária Semestral</w:t>
            </w:r>
          </w:p>
        </w:tc>
        <w:tc>
          <w:tcPr>
            <w:tcW w:w="16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952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Teórica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Exercício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Laboratório</w:t>
            </w:r>
          </w:p>
        </w:tc>
        <w:tc>
          <w:tcPr>
            <w:tcW w:w="16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6E54" w:rsidRPr="00F03A75" w:rsidTr="002D01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</w:trPr>
        <w:tc>
          <w:tcPr>
            <w:tcW w:w="19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F03A75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60 horas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56E54" w:rsidRPr="00F03A75" w:rsidRDefault="00556E5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556E54" w:rsidRPr="00F03A75" w:rsidRDefault="00556E5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5E1" w:rsidRPr="00F03A75" w:rsidRDefault="00FE09CE" w:rsidP="000C37D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Ementa</w:t>
            </w:r>
            <w:r w:rsidR="006E15E1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:</w:t>
            </w:r>
            <w:r w:rsidR="00356D7F">
              <w:rPr>
                <w:rFonts w:ascii="ArialMT" w:hAnsi="ArialMT" w:cs="ArialMT"/>
                <w:sz w:val="20"/>
                <w:szCs w:val="20"/>
              </w:rPr>
              <w:t xml:space="preserve"> Apresentação da monografia final do curso de graduação em filosofia, tanto do bacharelado como da licenciatura. A monografia é avaliada por uma banca composta pelo orientador e mais dois professores de Departamento</w:t>
            </w:r>
            <w:r w:rsidR="000C37D1">
              <w:rPr>
                <w:rFonts w:ascii="ArialMT" w:hAnsi="ArialMT" w:cs="ArialMT"/>
                <w:sz w:val="20"/>
                <w:szCs w:val="20"/>
              </w:rPr>
              <w:t xml:space="preserve"> de Filosofia</w:t>
            </w:r>
            <w:r w:rsidR="00356D7F">
              <w:rPr>
                <w:rFonts w:ascii="ArialMT" w:hAnsi="ArialMT" w:cs="ArialMT"/>
                <w:sz w:val="20"/>
                <w:szCs w:val="20"/>
              </w:rPr>
              <w:t xml:space="preserve">, tendo que alcançar no mínimo a média </w:t>
            </w:r>
            <w:r w:rsidR="000C37D1">
              <w:rPr>
                <w:rFonts w:ascii="ArialMT" w:hAnsi="ArialMT" w:cs="ArialMT"/>
                <w:sz w:val="20"/>
                <w:szCs w:val="20"/>
              </w:rPr>
              <w:t>7,0 (</w:t>
            </w:r>
            <w:r w:rsidR="00356D7F">
              <w:rPr>
                <w:rFonts w:ascii="ArialMT" w:hAnsi="ArialMT" w:cs="ArialMT"/>
                <w:sz w:val="20"/>
                <w:szCs w:val="20"/>
              </w:rPr>
              <w:t>sete</w:t>
            </w:r>
            <w:r w:rsidR="000C37D1">
              <w:rPr>
                <w:rFonts w:ascii="ArialMT" w:hAnsi="ArialMT" w:cs="ArialMT"/>
                <w:sz w:val="20"/>
                <w:szCs w:val="20"/>
              </w:rPr>
              <w:t>)</w:t>
            </w:r>
            <w:r w:rsidR="00356D7F">
              <w:rPr>
                <w:rFonts w:ascii="ArialMT" w:hAnsi="ArialMT" w:cs="ArialMT"/>
                <w:sz w:val="20"/>
                <w:szCs w:val="20"/>
              </w:rPr>
              <w:t xml:space="preserve"> para ser aprovada. 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592B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A592B" w:rsidRPr="00F03A75" w:rsidRDefault="006E15E1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Objetivos Específicos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explicitar conceitos, habilidades, procedimentos e/ou competências definidos na Ementa. Os objetivos específicos irão oferecer elementos para a organização e/ou definição dos conteúdos programáticos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A592B" w:rsidRPr="00F03A75" w:rsidRDefault="003A592B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6D89" w:rsidRPr="00F03A75" w:rsidRDefault="002A6D89" w:rsidP="00F413D3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91455C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Conteúdo 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Program</w:t>
            </w: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ático</w:t>
            </w:r>
            <w:r w:rsidR="00FE09CE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 xml:space="preserve"> as unidades e/ou tópicos de conteúdos organizados para colocar em prática os conceitos, habilidades e/ou competências definidos na ementa e melhor explicitados nos objetivos específicos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1) O que é monografia?</w:t>
            </w:r>
          </w:p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2) Por que fazer monografia?</w:t>
            </w:r>
          </w:p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3) Quais as regras para Monografia nos Cursos de Bacharelado e Licenciatura em Filosofia? O que a Monografia deve conter?</w:t>
            </w:r>
          </w:p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4) Por que apresentar publicamente a monografia?</w:t>
            </w:r>
          </w:p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5) Em que a nota é baseada?</w:t>
            </w:r>
          </w:p>
          <w:p w:rsidR="00356D7F" w:rsidRDefault="00356D7F" w:rsidP="00356D7F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6) Como é a apresentação da monografia?</w:t>
            </w:r>
          </w:p>
          <w:p w:rsidR="004C4EF7" w:rsidRPr="00F03A75" w:rsidRDefault="00356D7F" w:rsidP="000C37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kern w:val="1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7) </w:t>
            </w:r>
            <w:r w:rsidR="000C37D1">
              <w:rPr>
                <w:rFonts w:ascii="ArialMT" w:hAnsi="ArialMT" w:cs="ArialMT"/>
                <w:sz w:val="20"/>
                <w:szCs w:val="20"/>
              </w:rPr>
              <w:t>Como é escolhido o o</w:t>
            </w:r>
            <w:r>
              <w:rPr>
                <w:rFonts w:ascii="ArialMT" w:hAnsi="ArialMT" w:cs="ArialMT"/>
                <w:sz w:val="20"/>
                <w:szCs w:val="20"/>
              </w:rPr>
              <w:t>rientador e</w:t>
            </w:r>
            <w:r w:rsidR="000C37D1">
              <w:rPr>
                <w:rFonts w:ascii="ArialMT" w:hAnsi="ArialMT" w:cs="ArialMT"/>
                <w:sz w:val="20"/>
                <w:szCs w:val="20"/>
              </w:rPr>
              <w:t xml:space="preserve"> de que maneira é formada a banca de avaliação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Metodologia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 xml:space="preserve"> </w:t>
            </w:r>
            <w:r w:rsidR="006E15E1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e</w:t>
            </w:r>
            <w:r w:rsidR="006E15E1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xplicitar a forma de desenvolvimento da disciplina</w:t>
            </w:r>
            <w:r w:rsidR="002D011A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, os recursos utilizados</w:t>
            </w:r>
            <w:r w:rsidR="002D011A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6102" w:rsidRPr="00B85B0B" w:rsidRDefault="00E26102" w:rsidP="00E261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85B0B">
              <w:rPr>
                <w:rFonts w:ascii="Tahoma" w:hAnsi="Tahoma" w:cs="Tahoma"/>
                <w:sz w:val="18"/>
                <w:szCs w:val="18"/>
              </w:rPr>
              <w:t xml:space="preserve">Aulas expositivas dialogadas e dinâmicas </w:t>
            </w:r>
            <w:r w:rsidR="000C37D1">
              <w:rPr>
                <w:rFonts w:ascii="Tahoma" w:hAnsi="Tahoma" w:cs="Tahoma"/>
                <w:sz w:val="18"/>
                <w:szCs w:val="18"/>
              </w:rPr>
              <w:t>administradas pelo orientador</w:t>
            </w:r>
            <w:r w:rsidRPr="00B85B0B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6E15E1" w:rsidRPr="00F03A75" w:rsidRDefault="00E26102" w:rsidP="000C37D1">
            <w:pPr>
              <w:jc w:val="both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B85B0B">
              <w:rPr>
                <w:rFonts w:ascii="Tahoma" w:hAnsi="Tahoma" w:cs="Tahoma"/>
                <w:sz w:val="18"/>
                <w:szCs w:val="18"/>
              </w:rPr>
              <w:t xml:space="preserve">Trabalho </w:t>
            </w:r>
            <w:r>
              <w:rPr>
                <w:rFonts w:ascii="Tahoma" w:hAnsi="Tahoma" w:cs="Tahoma"/>
                <w:sz w:val="18"/>
                <w:szCs w:val="18"/>
              </w:rPr>
              <w:t>individual dos estudantes</w:t>
            </w:r>
            <w:r w:rsidRPr="00B85B0B">
              <w:rPr>
                <w:rFonts w:ascii="Tahoma" w:hAnsi="Tahoma" w:cs="Tahoma"/>
                <w:sz w:val="18"/>
                <w:szCs w:val="18"/>
              </w:rPr>
              <w:t xml:space="preserve">, culminando </w:t>
            </w:r>
            <w:r w:rsidR="005D7562">
              <w:rPr>
                <w:rFonts w:ascii="Tahoma" w:hAnsi="Tahoma" w:cs="Tahoma"/>
                <w:sz w:val="18"/>
                <w:szCs w:val="18"/>
              </w:rPr>
              <w:t>na redação da monografia</w:t>
            </w:r>
            <w:r w:rsidRPr="00B85B0B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3A75" w:rsidRDefault="00381B64" w:rsidP="00F03A75">
            <w:pPr>
              <w:ind w:left="170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Critérios/Processo de avaliação da Aprendizagem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 xml:space="preserve">indicar a concepção de avaliação adotada, os instrumentos a serem utilizados, as formas de avaliar, os critérios de correção, 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lastRenderedPageBreak/>
              <w:t>os pesos conferidos a cada instrumento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  <w:p w:rsidR="00E26102" w:rsidRPr="00F03A75" w:rsidRDefault="005D7562" w:rsidP="00E26102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>
              <w:t>Apresentação e defesa da monografia pela banca avaliadora.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0C37D1" w:rsidP="00F03A75">
            <w:pPr>
              <w:ind w:left="107"/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 monografia é avaliada por uma banca composta pelo orientador e mais dois professores de Departamento de Filosofia, tendo que alcançar no mínimo a média 7,0 (sete) para ser aprovada.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B64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81B64" w:rsidRPr="00F03A75" w:rsidRDefault="00381B64" w:rsidP="00F03A75">
            <w:pPr>
              <w:ind w:left="170"/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Bibliografia básica 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três obras disponíveis na biblioteca e que deem conta de todo o conteúdo programático a ser desenvolvido</w:t>
            </w:r>
            <w:r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81B64" w:rsidRPr="00F03A75" w:rsidRDefault="00381B64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37E" w:rsidRPr="00F03A75" w:rsidRDefault="00B3737E" w:rsidP="000C37D1">
            <w:pPr>
              <w:ind w:left="17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3A7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C37D1">
              <w:rPr>
                <w:rFonts w:ascii="Arial" w:hAnsi="Arial" w:cs="Arial"/>
                <w:color w:val="000000"/>
                <w:sz w:val="22"/>
                <w:szCs w:val="22"/>
              </w:rPr>
              <w:t>A bibliografia básica depende da escolha do assunto tratado na Monografia de acordo com os interesses do orientando e as sugestões dos respectivos orientadores.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FE09CE" w:rsidP="00F03A75">
            <w:pPr>
              <w:ind w:left="170"/>
              <w:rPr>
                <w:rFonts w:ascii="Arial" w:hAnsi="Arial" w:cs="Arial"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>Bibliografia complementar</w:t>
            </w:r>
            <w:r w:rsidR="005C02D7" w:rsidRPr="00F03A75">
              <w:rPr>
                <w:rFonts w:ascii="Arial" w:hAnsi="Arial" w:cs="Arial"/>
                <w:b/>
                <w:color w:val="00000A"/>
                <w:kern w:val="1"/>
                <w:sz w:val="22"/>
                <w:szCs w:val="22"/>
              </w:rPr>
              <w:t xml:space="preserve"> 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(</w:t>
            </w:r>
            <w:r w:rsidR="005C02D7" w:rsidRPr="00F03A75">
              <w:rPr>
                <w:rFonts w:ascii="Arial" w:hAnsi="Arial" w:cs="Arial"/>
                <w:i/>
                <w:color w:val="00000A"/>
                <w:kern w:val="1"/>
                <w:sz w:val="22"/>
                <w:szCs w:val="22"/>
              </w:rPr>
              <w:t>indicar um mínimo de cinco obras disponíveis na biblioteca e que deem conta de complementar e oferecer oportunidades de aprofundamento de todo o conteúdo programático a ser desenvolvido</w:t>
            </w:r>
            <w:r w:rsidR="005C02D7" w:rsidRPr="00F03A75">
              <w:rPr>
                <w:rFonts w:ascii="Arial" w:hAnsi="Arial" w:cs="Arial"/>
                <w:color w:val="00000A"/>
                <w:kern w:val="1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09CE" w:rsidRPr="00F03A75" w:rsidTr="00556E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09CE" w:rsidRPr="00F03A75" w:rsidRDefault="000C37D1" w:rsidP="005026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bibliografia básica depende da escolha do assunto tratado na Monografia de acordo com os interesses do orientando e as sugestões dos respectivos orientadores.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FE09CE" w:rsidRPr="00F03A75" w:rsidRDefault="00FE09CE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D669C" w:rsidRPr="00F03A75" w:rsidRDefault="003D669C" w:rsidP="00F03A75">
            <w:pPr>
              <w:ind w:left="170"/>
              <w:rPr>
                <w:rFonts w:ascii="Arial" w:hAnsi="Arial" w:cs="Arial"/>
                <w:b/>
                <w:sz w:val="22"/>
                <w:szCs w:val="22"/>
              </w:rPr>
            </w:pPr>
            <w:r w:rsidRPr="00F03A75">
              <w:rPr>
                <w:rFonts w:ascii="Arial" w:hAnsi="Arial" w:cs="Arial"/>
                <w:b/>
                <w:sz w:val="22"/>
                <w:szCs w:val="22"/>
              </w:rPr>
              <w:t>Cronograma</w:t>
            </w:r>
            <w:r w:rsidR="00DC1AD7" w:rsidRPr="00F03A7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(</w:t>
            </w:r>
            <w:r w:rsidR="00DC1AD7" w:rsidRPr="00F03A75">
              <w:rPr>
                <w:rFonts w:ascii="Arial" w:hAnsi="Arial" w:cs="Arial"/>
                <w:i/>
                <w:sz w:val="22"/>
                <w:szCs w:val="22"/>
              </w:rPr>
              <w:t>Inserir a distribuição dos conteúdos programáticos a serem desenvolvidos nas aulas</w:t>
            </w:r>
            <w:r w:rsidR="00DC1AD7" w:rsidRPr="00F03A7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669C" w:rsidRPr="00F03A75" w:rsidTr="007D1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Até </w:t>
            </w:r>
            <w:r w:rsidR="00CE138F">
              <w:rPr>
                <w:rFonts w:ascii="Arial" w:hAnsi="Arial" w:cs="Arial"/>
                <w:sz w:val="22"/>
                <w:szCs w:val="22"/>
              </w:rPr>
              <w:t xml:space="preserve">dia </w:t>
            </w:r>
            <w:r w:rsidRPr="005D7562">
              <w:rPr>
                <w:rFonts w:ascii="Arial" w:hAnsi="Arial" w:cs="Arial"/>
                <w:sz w:val="22"/>
                <w:szCs w:val="22"/>
              </w:rPr>
              <w:t xml:space="preserve">22 de Março 2019 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Aluno(a) deve informar ao </w:t>
            </w:r>
            <w:hyperlink r:id="rId9" w:history="1">
              <w:r w:rsidRPr="00B11DD9">
                <w:rPr>
                  <w:rStyle w:val="Hyperlink"/>
                  <w:rFonts w:ascii="Arial" w:hAnsi="Arial" w:cs="Arial"/>
                  <w:sz w:val="22"/>
                  <w:szCs w:val="22"/>
                </w:rPr>
                <w:t>emailufes.filosofia@gmail.com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professor(a) orientador(a)</w:t>
            </w: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(depois de concordância)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Até dia 24 de Abril 2019 </w:t>
            </w: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Comunicação por parte do(a)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Professor(a) orientador(a)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processo de orientação. Em reunião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Departamento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17 de Junho 2019 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Ultimo dia para a entrega por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parte do(a) estudante de 03 copias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impressas da Monografia,</w:t>
            </w: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na Secretaria do Colegiado do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Curso de Filosofia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19 de Junho </w:t>
            </w: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Confirmação e aprovação das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Bancas avaliadoras por parte da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Camâra Departamental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</w:p>
          <w:p w:rsid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 xml:space="preserve">8-12 de Julho 2019 </w:t>
            </w:r>
          </w:p>
          <w:p w:rsidR="005D7562" w:rsidRPr="005D7562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Seminário das Monografias:</w:t>
            </w:r>
          </w:p>
          <w:p w:rsidR="00F03A75" w:rsidRPr="00F03A75" w:rsidRDefault="005D7562" w:rsidP="005D7562">
            <w:pPr>
              <w:rPr>
                <w:rFonts w:ascii="Arial" w:hAnsi="Arial" w:cs="Arial"/>
                <w:sz w:val="22"/>
                <w:szCs w:val="22"/>
              </w:rPr>
            </w:pPr>
            <w:r w:rsidRPr="005D7562">
              <w:rPr>
                <w:rFonts w:ascii="Arial" w:hAnsi="Arial" w:cs="Arial"/>
                <w:sz w:val="22"/>
                <w:szCs w:val="22"/>
              </w:rPr>
              <w:t>Apresentação e Defesa Publica,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conforma data, horário e local divulgados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7562">
              <w:rPr>
                <w:rFonts w:ascii="Arial" w:hAnsi="Arial" w:cs="Arial"/>
                <w:sz w:val="22"/>
                <w:szCs w:val="22"/>
              </w:rPr>
              <w:t>em mural no IC-3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2" w:type="dxa"/>
            <w:tcBorders>
              <w:left w:val="single" w:sz="4" w:space="0" w:color="000000"/>
            </w:tcBorders>
            <w:shd w:val="clear" w:color="auto" w:fill="auto"/>
          </w:tcPr>
          <w:p w:rsidR="003D669C" w:rsidRPr="00F03A75" w:rsidRDefault="003D669C" w:rsidP="00F03A75">
            <w:pPr>
              <w:suppressAutoHyphens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5000" w:rsidRPr="00F03A75" w:rsidRDefault="004B5000" w:rsidP="00F03A75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sectPr w:rsidR="004B5000" w:rsidRPr="00F03A75" w:rsidSect="001C2DDF">
      <w:headerReference w:type="default" r:id="rId10"/>
      <w:footerReference w:type="default" r:id="rId11"/>
      <w:pgSz w:w="11906" w:h="16838"/>
      <w:pgMar w:top="1134" w:right="1134" w:bottom="1134" w:left="1418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5F4" w:rsidRDefault="00DB05F4">
      <w:r>
        <w:separator/>
      </w:r>
    </w:p>
  </w:endnote>
  <w:endnote w:type="continuationSeparator" w:id="0">
    <w:p w:rsidR="00DB05F4" w:rsidRDefault="00DB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enguin">
    <w:altName w:val="MS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CE" w:rsidRDefault="00FE09CE">
    <w:pPr>
      <w:suppressAutoHyphens/>
      <w:spacing w:after="142" w:line="36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5F4" w:rsidRDefault="00DB05F4">
      <w:r>
        <w:separator/>
      </w:r>
    </w:p>
  </w:footnote>
  <w:footnote w:type="continuationSeparator" w:id="0">
    <w:p w:rsidR="00DB05F4" w:rsidRDefault="00DB0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9CE" w:rsidRDefault="00586065">
    <w:pPr>
      <w:spacing w:line="100" w:lineRule="atLeast"/>
      <w:jc w:val="center"/>
      <w:rPr>
        <w:rFonts w:ascii="Penguin" w:hAnsi="Penguin" w:cs="Penguin"/>
        <w:sz w:val="26"/>
      </w:rPr>
    </w:pPr>
    <w:r w:rsidRPr="00EF3E9F">
      <w:rPr>
        <w:noProof/>
      </w:rPr>
      <w:drawing>
        <wp:inline distT="0" distB="0" distL="0" distR="0">
          <wp:extent cx="847725" cy="8953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E09CE" w:rsidRPr="0091455C" w:rsidRDefault="00FE09CE">
    <w:pPr>
      <w:spacing w:line="100" w:lineRule="atLeast"/>
      <w:jc w:val="center"/>
      <w:rPr>
        <w:rFonts w:cs="Penguin"/>
        <w:sz w:val="26"/>
      </w:rPr>
    </w:pPr>
    <w:r w:rsidRPr="0091455C">
      <w:rPr>
        <w:rFonts w:cs="Penguin"/>
        <w:sz w:val="26"/>
      </w:rPr>
      <w:t>UNIVERSIDADE FEDERAL DO ESPÍRITO SANTO</w:t>
    </w:r>
  </w:p>
  <w:p w:rsidR="00FE09CE" w:rsidRPr="0091455C" w:rsidRDefault="00FE09CE">
    <w:pPr>
      <w:spacing w:line="100" w:lineRule="atLeast"/>
      <w:jc w:val="center"/>
      <w:rPr>
        <w:rFonts w:cs="Penguin"/>
        <w:b/>
        <w:sz w:val="26"/>
      </w:rPr>
    </w:pPr>
    <w:r w:rsidRPr="0091455C">
      <w:rPr>
        <w:rFonts w:cs="Penguin"/>
        <w:sz w:val="26"/>
      </w:rPr>
      <w:t xml:space="preserve">CENTRO DE </w:t>
    </w:r>
    <w:r w:rsidR="00F03A75">
      <w:rPr>
        <w:rFonts w:cs="Penguin"/>
        <w:sz w:val="26"/>
      </w:rPr>
      <w:t>CIÊNCIAS HUMANAS E NATURAIS</w:t>
    </w:r>
  </w:p>
  <w:p w:rsidR="00FE09CE" w:rsidRPr="00F03A75" w:rsidRDefault="00E37BAE">
    <w:pPr>
      <w:spacing w:line="100" w:lineRule="atLeast"/>
      <w:jc w:val="center"/>
      <w:rPr>
        <w:rFonts w:cs="Penguin"/>
        <w:b/>
        <w:sz w:val="32"/>
      </w:rPr>
    </w:pPr>
    <w:r w:rsidRPr="00F03A75">
      <w:rPr>
        <w:rFonts w:cs="Penguin"/>
        <w:b/>
        <w:sz w:val="32"/>
      </w:rPr>
      <w:t xml:space="preserve">DEPARTAMENTO </w:t>
    </w:r>
    <w:r w:rsidR="00F15285" w:rsidRPr="00F03A75">
      <w:rPr>
        <w:rFonts w:cs="Penguin"/>
        <w:b/>
        <w:sz w:val="32"/>
      </w:rPr>
      <w:t>DE FILOSOFIA</w:t>
    </w: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</w:p>
  <w:p w:rsidR="00FE517F" w:rsidRDefault="00FE517F">
    <w:pPr>
      <w:spacing w:line="100" w:lineRule="atLeast"/>
      <w:jc w:val="center"/>
      <w:rPr>
        <w:rFonts w:cs="Penguin"/>
        <w:b/>
        <w:sz w:val="26"/>
      </w:rPr>
    </w:pPr>
    <w:r>
      <w:rPr>
        <w:rFonts w:cs="Penguin"/>
        <w:b/>
        <w:sz w:val="26"/>
      </w:rPr>
      <w:t>ANEXO I</w:t>
    </w:r>
  </w:p>
  <w:p w:rsidR="00FE517F" w:rsidRPr="0091455C" w:rsidRDefault="00FE517F">
    <w:pPr>
      <w:spacing w:line="100" w:lineRule="atLeast"/>
      <w:jc w:val="center"/>
      <w:rPr>
        <w:rFonts w:cs="Penguin"/>
        <w:sz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pStyle w:val="Listadeitens"/>
      <w:lvlText w:val="%1."/>
      <w:lvlJc w:val="left"/>
      <w:pPr>
        <w:tabs>
          <w:tab w:val="num" w:pos="0"/>
        </w:tabs>
        <w:ind w:left="1418" w:hanging="567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alibri"/>
        <w:color w:val="00000A"/>
        <w:kern w:val="1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A464DB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5214F"/>
    <w:multiLevelType w:val="hybridMultilevel"/>
    <w:tmpl w:val="5A5E32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B0E11"/>
    <w:multiLevelType w:val="hybridMultilevel"/>
    <w:tmpl w:val="A6023EFE"/>
    <w:lvl w:ilvl="0" w:tplc="48E85A2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7C"/>
    <w:rsid w:val="00060637"/>
    <w:rsid w:val="00077554"/>
    <w:rsid w:val="000C37D1"/>
    <w:rsid w:val="000D05D6"/>
    <w:rsid w:val="000D74A1"/>
    <w:rsid w:val="0014015E"/>
    <w:rsid w:val="00142A7C"/>
    <w:rsid w:val="001C2DDF"/>
    <w:rsid w:val="001E18E7"/>
    <w:rsid w:val="00205B3A"/>
    <w:rsid w:val="00223449"/>
    <w:rsid w:val="00231C98"/>
    <w:rsid w:val="00252E64"/>
    <w:rsid w:val="00255C32"/>
    <w:rsid w:val="00271A0E"/>
    <w:rsid w:val="002A6D89"/>
    <w:rsid w:val="002B4EFE"/>
    <w:rsid w:val="002D011A"/>
    <w:rsid w:val="002E6511"/>
    <w:rsid w:val="00333A5B"/>
    <w:rsid w:val="00345ED1"/>
    <w:rsid w:val="00356D7F"/>
    <w:rsid w:val="00357B53"/>
    <w:rsid w:val="00381B64"/>
    <w:rsid w:val="003A592B"/>
    <w:rsid w:val="003B0884"/>
    <w:rsid w:val="003B764C"/>
    <w:rsid w:val="003D669C"/>
    <w:rsid w:val="003E3F93"/>
    <w:rsid w:val="00411A16"/>
    <w:rsid w:val="00460DB2"/>
    <w:rsid w:val="00463680"/>
    <w:rsid w:val="004762D0"/>
    <w:rsid w:val="00476F5B"/>
    <w:rsid w:val="004A392B"/>
    <w:rsid w:val="004B5000"/>
    <w:rsid w:val="004C4EF7"/>
    <w:rsid w:val="005006A0"/>
    <w:rsid w:val="005026FC"/>
    <w:rsid w:val="00556E54"/>
    <w:rsid w:val="00571DB9"/>
    <w:rsid w:val="00586065"/>
    <w:rsid w:val="005C02D7"/>
    <w:rsid w:val="005C602A"/>
    <w:rsid w:val="005D7562"/>
    <w:rsid w:val="005F1E6B"/>
    <w:rsid w:val="00642AA3"/>
    <w:rsid w:val="006654F8"/>
    <w:rsid w:val="00692EC5"/>
    <w:rsid w:val="00695839"/>
    <w:rsid w:val="006A693F"/>
    <w:rsid w:val="006C153C"/>
    <w:rsid w:val="006C75A6"/>
    <w:rsid w:val="006E15E1"/>
    <w:rsid w:val="007D1D65"/>
    <w:rsid w:val="008D0E23"/>
    <w:rsid w:val="008E1604"/>
    <w:rsid w:val="008E40FB"/>
    <w:rsid w:val="0091455C"/>
    <w:rsid w:val="009A32CB"/>
    <w:rsid w:val="00A36440"/>
    <w:rsid w:val="00A70612"/>
    <w:rsid w:val="00A7741B"/>
    <w:rsid w:val="00AA4B45"/>
    <w:rsid w:val="00AB3EEF"/>
    <w:rsid w:val="00AD0D37"/>
    <w:rsid w:val="00AD5C57"/>
    <w:rsid w:val="00AF56C1"/>
    <w:rsid w:val="00B3737E"/>
    <w:rsid w:val="00B53A87"/>
    <w:rsid w:val="00B7435E"/>
    <w:rsid w:val="00BE22C1"/>
    <w:rsid w:val="00BF2BE9"/>
    <w:rsid w:val="00C747A5"/>
    <w:rsid w:val="00C970DF"/>
    <w:rsid w:val="00CE138F"/>
    <w:rsid w:val="00CF30F0"/>
    <w:rsid w:val="00D11E35"/>
    <w:rsid w:val="00D63377"/>
    <w:rsid w:val="00DB05F4"/>
    <w:rsid w:val="00DC1AD7"/>
    <w:rsid w:val="00DF3AF2"/>
    <w:rsid w:val="00DF561B"/>
    <w:rsid w:val="00DF68AC"/>
    <w:rsid w:val="00E26102"/>
    <w:rsid w:val="00E37BAE"/>
    <w:rsid w:val="00E435C8"/>
    <w:rsid w:val="00E474B2"/>
    <w:rsid w:val="00EB7153"/>
    <w:rsid w:val="00EE7D47"/>
    <w:rsid w:val="00EF2134"/>
    <w:rsid w:val="00EF3CA3"/>
    <w:rsid w:val="00F03A75"/>
    <w:rsid w:val="00F15285"/>
    <w:rsid w:val="00F15E0D"/>
    <w:rsid w:val="00F413D3"/>
    <w:rsid w:val="00F44979"/>
    <w:rsid w:val="00FC1290"/>
    <w:rsid w:val="00FE004A"/>
    <w:rsid w:val="00FE09CE"/>
    <w:rsid w:val="00F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766D9D2-0EA2-4F53-90AB-CDF68E4C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A6"/>
    <w:rPr>
      <w:rFonts w:ascii="Calibri" w:hAnsi="Calibri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6C75A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C2DDF"/>
  </w:style>
  <w:style w:type="character" w:customStyle="1" w:styleId="WW8Num1z1">
    <w:name w:val="WW8Num1z1"/>
    <w:rsid w:val="001C2DDF"/>
  </w:style>
  <w:style w:type="character" w:customStyle="1" w:styleId="WW8Num1z2">
    <w:name w:val="WW8Num1z2"/>
    <w:rsid w:val="001C2DDF"/>
  </w:style>
  <w:style w:type="character" w:customStyle="1" w:styleId="WW8Num1z3">
    <w:name w:val="WW8Num1z3"/>
    <w:rsid w:val="001C2DDF"/>
  </w:style>
  <w:style w:type="character" w:customStyle="1" w:styleId="WW8Num1z4">
    <w:name w:val="WW8Num1z4"/>
    <w:rsid w:val="001C2DDF"/>
  </w:style>
  <w:style w:type="character" w:customStyle="1" w:styleId="WW8Num1z5">
    <w:name w:val="WW8Num1z5"/>
    <w:rsid w:val="001C2DDF"/>
  </w:style>
  <w:style w:type="character" w:customStyle="1" w:styleId="WW8Num1z6">
    <w:name w:val="WW8Num1z6"/>
    <w:rsid w:val="001C2DDF"/>
  </w:style>
  <w:style w:type="character" w:customStyle="1" w:styleId="WW8Num1z7">
    <w:name w:val="WW8Num1z7"/>
    <w:rsid w:val="001C2DDF"/>
  </w:style>
  <w:style w:type="character" w:customStyle="1" w:styleId="WW8Num1z8">
    <w:name w:val="WW8Num1z8"/>
    <w:rsid w:val="001C2DDF"/>
  </w:style>
  <w:style w:type="character" w:customStyle="1" w:styleId="WW8Num2z0">
    <w:name w:val="WW8Num2z0"/>
    <w:rsid w:val="001C2DDF"/>
  </w:style>
  <w:style w:type="character" w:customStyle="1" w:styleId="WW8Num2z1">
    <w:name w:val="WW8Num2z1"/>
    <w:rsid w:val="001C2DDF"/>
  </w:style>
  <w:style w:type="character" w:customStyle="1" w:styleId="WW8Num2z2">
    <w:name w:val="WW8Num2z2"/>
    <w:rsid w:val="001C2DDF"/>
  </w:style>
  <w:style w:type="character" w:customStyle="1" w:styleId="Fontepargpadro1">
    <w:name w:val="Fonte parág. padrão1"/>
    <w:rsid w:val="001C2DDF"/>
  </w:style>
  <w:style w:type="character" w:customStyle="1" w:styleId="WW8Num2z3">
    <w:name w:val="WW8Num2z3"/>
    <w:rsid w:val="001C2DDF"/>
  </w:style>
  <w:style w:type="character" w:customStyle="1" w:styleId="WW8Num2z4">
    <w:name w:val="WW8Num2z4"/>
    <w:rsid w:val="001C2DDF"/>
  </w:style>
  <w:style w:type="character" w:customStyle="1" w:styleId="WW8Num2z5">
    <w:name w:val="WW8Num2z5"/>
    <w:rsid w:val="001C2DDF"/>
  </w:style>
  <w:style w:type="character" w:customStyle="1" w:styleId="WW8Num2z6">
    <w:name w:val="WW8Num2z6"/>
    <w:rsid w:val="001C2DDF"/>
  </w:style>
  <w:style w:type="character" w:customStyle="1" w:styleId="WW8Num2z7">
    <w:name w:val="WW8Num2z7"/>
    <w:rsid w:val="001C2DDF"/>
  </w:style>
  <w:style w:type="character" w:customStyle="1" w:styleId="WW8Num2z8">
    <w:name w:val="WW8Num2z8"/>
    <w:rsid w:val="001C2DDF"/>
  </w:style>
  <w:style w:type="character" w:styleId="Forte">
    <w:name w:val="Strong"/>
    <w:qFormat/>
    <w:rsid w:val="001C2DDF"/>
    <w:rPr>
      <w:b/>
      <w:bCs/>
    </w:rPr>
  </w:style>
  <w:style w:type="character" w:customStyle="1" w:styleId="HeaderChar">
    <w:name w:val="Header Char"/>
    <w:rsid w:val="001C2DDF"/>
  </w:style>
  <w:style w:type="character" w:customStyle="1" w:styleId="FooterChar">
    <w:name w:val="Footer Char"/>
    <w:rsid w:val="001C2DDF"/>
  </w:style>
  <w:style w:type="character" w:customStyle="1" w:styleId="BalloonTextChar">
    <w:name w:val="Balloon Text Char"/>
    <w:basedOn w:val="Fontepargpadro1"/>
    <w:rsid w:val="001C2DDF"/>
  </w:style>
  <w:style w:type="character" w:customStyle="1" w:styleId="CommentTextChar">
    <w:name w:val="Comment Text Char"/>
    <w:basedOn w:val="Fontepargpadro1"/>
    <w:rsid w:val="001C2DDF"/>
  </w:style>
  <w:style w:type="character" w:customStyle="1" w:styleId="ListLabel1">
    <w:name w:val="ListLabel 1"/>
    <w:rsid w:val="001C2DDF"/>
    <w:rPr>
      <w:b/>
    </w:rPr>
  </w:style>
  <w:style w:type="character" w:customStyle="1" w:styleId="ListLabel2">
    <w:name w:val="ListLabel 2"/>
    <w:rsid w:val="001C2DDF"/>
    <w:rPr>
      <w:rFonts w:cs="Courier New"/>
    </w:rPr>
  </w:style>
  <w:style w:type="character" w:styleId="Hyperlink">
    <w:name w:val="Hyperlink"/>
    <w:basedOn w:val="Fontepargpadro1"/>
    <w:uiPriority w:val="99"/>
    <w:rsid w:val="001C2DDF"/>
  </w:style>
  <w:style w:type="paragraph" w:customStyle="1" w:styleId="Ttulo2">
    <w:name w:val="Título2"/>
    <w:basedOn w:val="Normal"/>
    <w:next w:val="Corpodetexto"/>
    <w:rsid w:val="001C2DDF"/>
    <w:pPr>
      <w:keepNext/>
      <w:spacing w:before="240" w:after="120"/>
    </w:pPr>
  </w:style>
  <w:style w:type="paragraph" w:styleId="Corpodetexto">
    <w:name w:val="Body Text"/>
    <w:basedOn w:val="Normal"/>
    <w:rsid w:val="001C2DDF"/>
    <w:pPr>
      <w:spacing w:after="120"/>
    </w:pPr>
  </w:style>
  <w:style w:type="paragraph" w:styleId="Lista">
    <w:name w:val="List"/>
    <w:basedOn w:val="Corpodetexto"/>
    <w:rsid w:val="001C2DDF"/>
  </w:style>
  <w:style w:type="paragraph" w:customStyle="1" w:styleId="Legenda2">
    <w:name w:val="Legenda2"/>
    <w:basedOn w:val="Normal"/>
    <w:rsid w:val="001C2DDF"/>
    <w:pPr>
      <w:suppressLineNumbers/>
      <w:spacing w:before="120" w:after="120"/>
    </w:pPr>
  </w:style>
  <w:style w:type="paragraph" w:customStyle="1" w:styleId="ndice">
    <w:name w:val="Índice"/>
    <w:basedOn w:val="Normal"/>
    <w:rsid w:val="001C2DDF"/>
    <w:pPr>
      <w:suppressLineNumbers/>
    </w:pPr>
  </w:style>
  <w:style w:type="paragraph" w:styleId="Ttulo">
    <w:name w:val="Title"/>
    <w:basedOn w:val="Ttulo2"/>
    <w:next w:val="Subttulo"/>
    <w:qFormat/>
    <w:rsid w:val="001C2DDF"/>
  </w:style>
  <w:style w:type="paragraph" w:styleId="Subttulo">
    <w:name w:val="Subtitle"/>
    <w:basedOn w:val="Ttulo2"/>
    <w:next w:val="Corpodetexto"/>
    <w:qFormat/>
    <w:rsid w:val="001C2DDF"/>
    <w:pPr>
      <w:jc w:val="center"/>
    </w:pPr>
  </w:style>
  <w:style w:type="paragraph" w:customStyle="1" w:styleId="Ttulo10">
    <w:name w:val="Título1"/>
    <w:basedOn w:val="Normal"/>
    <w:rsid w:val="001C2DDF"/>
    <w:pPr>
      <w:keepNext/>
      <w:spacing w:before="240" w:after="120"/>
    </w:pPr>
  </w:style>
  <w:style w:type="paragraph" w:customStyle="1" w:styleId="Legenda1">
    <w:name w:val="Legenda1"/>
    <w:basedOn w:val="Normal"/>
    <w:rsid w:val="001C2DDF"/>
    <w:pPr>
      <w:suppressLineNumbers/>
      <w:spacing w:before="120" w:after="120"/>
    </w:pPr>
  </w:style>
  <w:style w:type="paragraph" w:customStyle="1" w:styleId="Listadeitens">
    <w:name w:val="Lista de itens"/>
    <w:basedOn w:val="Normal"/>
    <w:rsid w:val="001C2DDF"/>
    <w:pPr>
      <w:numPr>
        <w:numId w:val="1"/>
      </w:numPr>
      <w:spacing w:before="240" w:after="200"/>
      <w:ind w:left="0" w:hanging="425"/>
    </w:pPr>
  </w:style>
  <w:style w:type="paragraph" w:customStyle="1" w:styleId="DCNs">
    <w:name w:val="DCNs"/>
    <w:basedOn w:val="Normal"/>
    <w:rsid w:val="001C2DDF"/>
    <w:pPr>
      <w:spacing w:before="120" w:after="240"/>
      <w:ind w:left="709"/>
    </w:pPr>
    <w:rPr>
      <w:i/>
    </w:rPr>
  </w:style>
  <w:style w:type="paragraph" w:customStyle="1" w:styleId="Requisitos">
    <w:name w:val="Requisitos"/>
    <w:basedOn w:val="Normal"/>
    <w:rsid w:val="001C2DDF"/>
    <w:pPr>
      <w:tabs>
        <w:tab w:val="num" w:pos="0"/>
      </w:tabs>
      <w:spacing w:after="120"/>
      <w:ind w:left="1418" w:hanging="567"/>
    </w:pPr>
  </w:style>
  <w:style w:type="paragraph" w:styleId="Cabealho">
    <w:name w:val="header"/>
    <w:basedOn w:val="Normal"/>
    <w:rsid w:val="001C2DDF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styleId="Rodap">
    <w:name w:val="footer"/>
    <w:basedOn w:val="Normal"/>
    <w:rsid w:val="001C2DDF"/>
    <w:pPr>
      <w:suppressLineNumbers/>
      <w:tabs>
        <w:tab w:val="center" w:pos="4252"/>
        <w:tab w:val="right" w:pos="8504"/>
      </w:tabs>
    </w:pPr>
    <w:rPr>
      <w:rFonts w:cs="Mangal"/>
      <w:szCs w:val="20"/>
    </w:rPr>
  </w:style>
  <w:style w:type="paragraph" w:customStyle="1" w:styleId="Textodebalo1">
    <w:name w:val="Texto de balão1"/>
    <w:basedOn w:val="Normal"/>
    <w:rsid w:val="001C2DDF"/>
    <w:pPr>
      <w:spacing w:line="100" w:lineRule="atLeast"/>
    </w:pPr>
  </w:style>
  <w:style w:type="paragraph" w:customStyle="1" w:styleId="Textodecomentrio1">
    <w:name w:val="Texto de comentário1"/>
    <w:basedOn w:val="Normal"/>
    <w:rsid w:val="001C2DDF"/>
    <w:pPr>
      <w:spacing w:line="100" w:lineRule="atLeast"/>
    </w:pPr>
  </w:style>
  <w:style w:type="paragraph" w:customStyle="1" w:styleId="Contedodetabela">
    <w:name w:val="Conteúdo de tabela"/>
    <w:basedOn w:val="Normal"/>
    <w:rsid w:val="001C2DDF"/>
    <w:pPr>
      <w:suppressLineNumbers/>
    </w:pPr>
  </w:style>
  <w:style w:type="paragraph" w:customStyle="1" w:styleId="Ttulodetabela">
    <w:name w:val="Título de tabela"/>
    <w:basedOn w:val="Contedodetabela"/>
    <w:rsid w:val="001C2DDF"/>
    <w:pPr>
      <w:jc w:val="center"/>
    </w:pPr>
    <w:rPr>
      <w:b/>
      <w:bCs/>
    </w:rPr>
  </w:style>
  <w:style w:type="character" w:customStyle="1" w:styleId="Ttulo1Char">
    <w:name w:val="Título 1 Char"/>
    <w:link w:val="Ttulo1"/>
    <w:uiPriority w:val="9"/>
    <w:rsid w:val="006C75A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1455C"/>
  </w:style>
  <w:style w:type="paragraph" w:styleId="Textodebalo">
    <w:name w:val="Balloon Text"/>
    <w:basedOn w:val="Normal"/>
    <w:link w:val="TextodebaloChar"/>
    <w:uiPriority w:val="99"/>
    <w:semiHidden/>
    <w:unhideWhenUsed/>
    <w:rsid w:val="003A592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3A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s.cnpq.br/cvlattesweb/PKG_MENU.menu?f_cod=64AFBF35B4CB7919E88B1C0661EF0B9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ufes.filosofi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44FB9F-42AA-4D0C-8C3B-10814A6C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3391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4010</CharactersWithSpaces>
  <SharedDoc>false</SharedDoc>
  <HLinks>
    <vt:vector size="12" baseType="variant">
      <vt:variant>
        <vt:i4>327797</vt:i4>
      </vt:variant>
      <vt:variant>
        <vt:i4>3</vt:i4>
      </vt:variant>
      <vt:variant>
        <vt:i4>0</vt:i4>
      </vt:variant>
      <vt:variant>
        <vt:i4>5</vt:i4>
      </vt:variant>
      <vt:variant>
        <vt:lpwstr>mailto:emailufes.filosofia@gmail.com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https://wwws.cnpq.br/cvlattesweb/PKG_MENU.menu?f_cod=64AFBF35B4CB7919E88B1C0661EF0B9D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Berwanger</dc:creator>
  <cp:keywords/>
  <cp:lastModifiedBy>Sarah Botelho</cp:lastModifiedBy>
  <cp:revision>2</cp:revision>
  <cp:lastPrinted>2017-01-25T18:13:00Z</cp:lastPrinted>
  <dcterms:created xsi:type="dcterms:W3CDTF">2019-02-12T15:23:00Z</dcterms:created>
  <dcterms:modified xsi:type="dcterms:W3CDTF">2019-02-12T15:23:00Z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