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450C6F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450C6F" w:rsidRDefault="00357B53" w:rsidP="001F0851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450C6F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450C6F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450C6F" w:rsidRDefault="00DC1AD7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450C6F" w:rsidRDefault="00DC1AD7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450C6F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450C6F" w:rsidRDefault="00DC1AD7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15813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 - Licenciatura</w:t>
            </w:r>
          </w:p>
        </w:tc>
      </w:tr>
      <w:tr w:rsidR="003A592B" w:rsidRPr="00450C6F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450C6F" w:rsidRDefault="00DC1AD7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450C6F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450C6F" w:rsidRDefault="00DC1AD7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6461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05</w:t>
            </w:r>
            <w:r w:rsidR="00F1528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6461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2018</w:t>
            </w:r>
          </w:p>
        </w:tc>
      </w:tr>
      <w:tr w:rsidR="003A592B" w:rsidRPr="00450C6F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450C6F" w:rsidRDefault="003A592B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15813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Sergio Schweder</w:t>
            </w:r>
          </w:p>
        </w:tc>
      </w:tr>
      <w:tr w:rsidR="00DC1AD7" w:rsidRPr="00450C6F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450C6F" w:rsidRDefault="00DC1AD7" w:rsidP="001F0851">
            <w:pPr>
              <w:rPr>
                <w:rFonts w:ascii="Arial" w:hAnsi="Arial" w:cs="Arial"/>
                <w:b/>
                <w:color w:val="00000A"/>
                <w:kern w:val="1"/>
              </w:rPr>
            </w:pPr>
            <w:r w:rsidRPr="00450C6F">
              <w:rPr>
                <w:rFonts w:ascii="Arial" w:hAnsi="Arial" w:cs="Arial"/>
                <w:b/>
                <w:kern w:val="1"/>
              </w:rPr>
              <w:t>Qualificação / link para o Currículo Lattes:</w:t>
            </w:r>
            <w:r w:rsidR="007D1D65" w:rsidRPr="00450C6F">
              <w:rPr>
                <w:rFonts w:ascii="Arial" w:hAnsi="Arial" w:cs="Arial"/>
                <w:b/>
                <w:kern w:val="1"/>
              </w:rPr>
              <w:t xml:space="preserve"> </w:t>
            </w:r>
            <w:r w:rsidR="00A15813" w:rsidRPr="00450C6F">
              <w:rPr>
                <w:rFonts w:ascii="Arial" w:hAnsi="Arial" w:cs="Arial"/>
                <w:b/>
                <w:kern w:val="1"/>
              </w:rPr>
              <w:t xml:space="preserve">Mestrado e Doutorando. </w:t>
            </w:r>
            <w:r w:rsidR="00A15813" w:rsidRPr="00450C6F">
              <w:rPr>
                <w:rFonts w:ascii="Arial" w:hAnsi="Arial" w:cs="Arial"/>
                <w:shd w:val="clear" w:color="auto" w:fill="FFFFFF"/>
              </w:rPr>
              <w:t>http://lattes.cnpq.br/0029512233756869</w:t>
            </w:r>
          </w:p>
        </w:tc>
      </w:tr>
      <w:tr w:rsidR="00B3737E" w:rsidRPr="00450C6F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450C6F" w:rsidRDefault="0091455C" w:rsidP="001F085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15813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Ensino de Filosofia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450C6F" w:rsidRDefault="0091455C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A15813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06389</w:t>
            </w:r>
          </w:p>
        </w:tc>
      </w:tr>
      <w:tr w:rsidR="0014015E" w:rsidRPr="00450C6F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450C6F" w:rsidRDefault="0014015E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450C6F" w:rsidRDefault="0014015E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A15813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</w:tr>
      <w:tr w:rsidR="00556E54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450C6F" w:rsidRDefault="00556E54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450C6F" w:rsidRDefault="00556E54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450C6F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F03A75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450C6F" w:rsidRDefault="00556E5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450C6F" w:rsidRDefault="00556E54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6F" w:rsidRPr="00450C6F" w:rsidRDefault="00FE09CE" w:rsidP="001F0851">
            <w:pPr>
              <w:pStyle w:val="TextosemFormata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  <w:r w:rsidR="00450C6F" w:rsidRPr="00450C6F">
              <w:rPr>
                <w:rFonts w:ascii="Arial" w:hAnsi="Arial" w:cs="Arial"/>
                <w:sz w:val="22"/>
                <w:szCs w:val="22"/>
              </w:rPr>
              <w:t>Caracterização das especificidades do ensino de Filosofia. A partir da distinção entre o ensino científico e o filosófico, pensar como desempenhar a tarefa de ensinar e aprender Filosofia. Distinção de uma aprendizagem objetiva das coisas e do aprender a pensar.</w:t>
            </w:r>
          </w:p>
          <w:p w:rsidR="006E15E1" w:rsidRPr="00450C6F" w:rsidRDefault="006E15E1" w:rsidP="001F085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450C6F" w:rsidRDefault="006E15E1" w:rsidP="001F0851">
            <w:pPr>
              <w:ind w:left="142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450C6F" w:rsidRDefault="003A592B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6F" w:rsidRPr="001F0851" w:rsidRDefault="00450C6F" w:rsidP="00CE600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Refletir sobre o ensino da Filosofia, sobretudo para o Ensino Médio;</w:t>
            </w:r>
          </w:p>
          <w:p w:rsidR="00450C6F" w:rsidRPr="001F0851" w:rsidRDefault="00450C6F" w:rsidP="00CE600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Vivenciar o questionamento, a investigação de conceitos e a criação de novas formas de pensar através de uma prática filosófica coletiva;</w:t>
            </w:r>
          </w:p>
          <w:p w:rsidR="00450C6F" w:rsidRPr="001F0851" w:rsidRDefault="00450C6F" w:rsidP="00CE600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Propiciar situações para o ensino de Filosofia em âmbitos de educação formal e não formal;</w:t>
            </w:r>
          </w:p>
          <w:p w:rsidR="00450C6F" w:rsidRPr="001F0851" w:rsidRDefault="00450C6F" w:rsidP="00CE600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Abrir novos espaços de investigação na produção social do conhecimento.</w:t>
            </w:r>
          </w:p>
          <w:p w:rsidR="002A6D89" w:rsidRPr="00450C6F" w:rsidRDefault="002A6D89" w:rsidP="001F085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450C6F" w:rsidRDefault="003D669C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450C6F" w:rsidRDefault="0091455C" w:rsidP="001F085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6F" w:rsidRPr="00450C6F" w:rsidRDefault="00450C6F" w:rsidP="001F0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>Educação e História da Filosofia.</w:t>
            </w:r>
          </w:p>
          <w:p w:rsidR="00450C6F" w:rsidRPr="00450C6F" w:rsidRDefault="00450C6F" w:rsidP="001F0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>As especificidades e propriedades do ensino de Filosofia.</w:t>
            </w:r>
          </w:p>
          <w:p w:rsidR="00450C6F" w:rsidRPr="00450C6F" w:rsidRDefault="00450C6F" w:rsidP="001F0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Ensinar Filosofia </w:t>
            </w:r>
            <w:r w:rsidRPr="00450C6F">
              <w:rPr>
                <w:rFonts w:ascii="Arial" w:hAnsi="Arial" w:cs="Arial"/>
                <w:i/>
                <w:sz w:val="22"/>
                <w:szCs w:val="22"/>
              </w:rPr>
              <w:t>versus</w:t>
            </w:r>
            <w:r w:rsidRPr="00450C6F">
              <w:rPr>
                <w:rFonts w:ascii="Arial" w:hAnsi="Arial" w:cs="Arial"/>
                <w:sz w:val="22"/>
                <w:szCs w:val="22"/>
              </w:rPr>
              <w:t xml:space="preserve"> ensinar a filosofar.</w:t>
            </w:r>
          </w:p>
          <w:p w:rsidR="00450C6F" w:rsidRPr="00450C6F" w:rsidRDefault="00450C6F" w:rsidP="001F0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>As relações entre Filosofia, educação e política.</w:t>
            </w:r>
          </w:p>
          <w:p w:rsidR="00450C6F" w:rsidRPr="00450C6F" w:rsidRDefault="00450C6F" w:rsidP="001F0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lastRenderedPageBreak/>
              <w:t>Os métodos: atividades e planos de discussão em Filosofia.</w:t>
            </w:r>
          </w:p>
          <w:p w:rsidR="00450C6F" w:rsidRPr="00450C6F" w:rsidRDefault="00450C6F" w:rsidP="001F08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>Planejamento e avaliação das atividades de Filosofia.</w:t>
            </w:r>
          </w:p>
          <w:p w:rsidR="00FE09CE" w:rsidRPr="00450C6F" w:rsidRDefault="00FE09CE" w:rsidP="001F0851">
            <w:pPr>
              <w:ind w:left="17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450C6F" w:rsidRDefault="003D669C" w:rsidP="001F085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450C6F" w:rsidRDefault="003D669C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851" w:rsidRPr="001F0851" w:rsidRDefault="001F0851" w:rsidP="00CE600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Aulas expositivas dialogadas e dinâmicas de grupo orientadas pelo professor.</w:t>
            </w:r>
          </w:p>
          <w:p w:rsidR="001F0851" w:rsidRPr="001F0851" w:rsidRDefault="001F0851" w:rsidP="00CE600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 xml:space="preserve">Trabalhos de grupos, culminando em miniaulas dadas pelos estudantes, enfocando </w:t>
            </w:r>
            <w:proofErr w:type="spellStart"/>
            <w:r w:rsidRPr="001F0851">
              <w:rPr>
                <w:rFonts w:ascii="Arial" w:hAnsi="Arial" w:cs="Arial"/>
                <w:sz w:val="22"/>
                <w:szCs w:val="22"/>
              </w:rPr>
              <w:t>conteúdos</w:t>
            </w:r>
            <w:proofErr w:type="spellEnd"/>
            <w:r w:rsidRPr="001F0851">
              <w:rPr>
                <w:rFonts w:ascii="Arial" w:hAnsi="Arial" w:cs="Arial"/>
                <w:sz w:val="22"/>
                <w:szCs w:val="22"/>
              </w:rPr>
              <w:t xml:space="preserve"> do programa.</w:t>
            </w:r>
          </w:p>
          <w:p w:rsidR="006E15E1" w:rsidRPr="001F0851" w:rsidRDefault="001F0851" w:rsidP="00CE6004">
            <w:pPr>
              <w:ind w:left="142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Debates. Seminários. Pesquisas.</w:t>
            </w:r>
          </w:p>
          <w:p w:rsidR="006E15E1" w:rsidRPr="00450C6F" w:rsidRDefault="006E15E1" w:rsidP="001F085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450C6F" w:rsidRDefault="003D669C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450C6F" w:rsidRDefault="00381B64" w:rsidP="001F085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6F" w:rsidRPr="001F0851" w:rsidRDefault="00450C6F" w:rsidP="001F0851">
            <w:pPr>
              <w:pStyle w:val="PargrafodaLista"/>
              <w:numPr>
                <w:ilvl w:val="0"/>
                <w:numId w:val="12"/>
              </w:numPr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 xml:space="preserve">Participação na leitura, análise e debate de textos; </w:t>
            </w:r>
          </w:p>
          <w:p w:rsidR="00450C6F" w:rsidRPr="001F0851" w:rsidRDefault="00450C6F" w:rsidP="001F0851">
            <w:pPr>
              <w:pStyle w:val="PargrafodaLista"/>
              <w:numPr>
                <w:ilvl w:val="0"/>
                <w:numId w:val="12"/>
              </w:numPr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 xml:space="preserve">Elaboração de resenhas, fichamentos e dissertação; </w:t>
            </w:r>
          </w:p>
          <w:p w:rsidR="00450C6F" w:rsidRPr="001F0851" w:rsidRDefault="00450C6F" w:rsidP="001F0851">
            <w:pPr>
              <w:pStyle w:val="PargrafodaLista"/>
              <w:numPr>
                <w:ilvl w:val="0"/>
                <w:numId w:val="12"/>
              </w:numPr>
              <w:ind w:hanging="218"/>
              <w:rPr>
                <w:rFonts w:ascii="Arial" w:hAnsi="Arial" w:cs="Arial"/>
                <w:sz w:val="22"/>
                <w:szCs w:val="22"/>
              </w:rPr>
            </w:pPr>
            <w:r w:rsidRPr="001F0851">
              <w:rPr>
                <w:rFonts w:ascii="Arial" w:hAnsi="Arial" w:cs="Arial"/>
                <w:sz w:val="22"/>
                <w:szCs w:val="22"/>
              </w:rPr>
              <w:t>Seminários temáticos.</w:t>
            </w:r>
          </w:p>
          <w:p w:rsidR="00450C6F" w:rsidRPr="00450C6F" w:rsidRDefault="00450C6F" w:rsidP="001F0851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450C6F" w:rsidRDefault="00381B64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450C6F" w:rsidRDefault="00381B64" w:rsidP="001F085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450C6F" w:rsidRDefault="00381B64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ADORNO, T.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Educação e Emancipação</w:t>
            </w:r>
            <w:r w:rsidRPr="00450C6F">
              <w:rPr>
                <w:rFonts w:ascii="Arial" w:hAnsi="Arial" w:cs="Arial"/>
                <w:sz w:val="22"/>
                <w:szCs w:val="22"/>
              </w:rPr>
              <w:t>. São Paulo: Paz e Terra, 1995.</w:t>
            </w:r>
          </w:p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  <w:lang w:val="en-US"/>
              </w:rPr>
              <w:t xml:space="preserve">GALLO, S. &amp; KOHAN, W. (orgs.).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Filosofia no ensino médio</w:t>
            </w:r>
            <w:r w:rsidRPr="00450C6F">
              <w:rPr>
                <w:rFonts w:ascii="Arial" w:hAnsi="Arial" w:cs="Arial"/>
                <w:sz w:val="22"/>
                <w:szCs w:val="22"/>
              </w:rPr>
              <w:t>. Petrópolis: Vozes, 2000.</w:t>
            </w:r>
          </w:p>
          <w:p w:rsidR="00450C6F" w:rsidRPr="00450C6F" w:rsidRDefault="00450C6F" w:rsidP="001F0851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SILVEIRA, R. J. T.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 xml:space="preserve">A Filosofia vai à Escola? </w:t>
            </w:r>
            <w:r w:rsidRPr="00450C6F">
              <w:rPr>
                <w:rFonts w:ascii="Arial" w:hAnsi="Arial" w:cs="Arial"/>
                <w:sz w:val="22"/>
                <w:szCs w:val="22"/>
              </w:rPr>
              <w:t>Campinas: Autores Associados, 2001.</w:t>
            </w:r>
          </w:p>
          <w:p w:rsidR="00B3737E" w:rsidRPr="00450C6F" w:rsidRDefault="00B3737E" w:rsidP="001F0851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450C6F" w:rsidRDefault="00FE09CE" w:rsidP="001F085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450C6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450C6F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450C6F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450C6F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DELEUZE, G., GUATTARI, F.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O que é a Filosofia?</w:t>
            </w:r>
            <w:r w:rsidRPr="00450C6F">
              <w:rPr>
                <w:rFonts w:ascii="Arial" w:hAnsi="Arial" w:cs="Arial"/>
                <w:sz w:val="22"/>
                <w:szCs w:val="22"/>
              </w:rPr>
              <w:t xml:space="preserve"> São Paulo: Ed. 34, 1997.</w:t>
            </w:r>
          </w:p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KOHAN, W. &amp; LEAL, B. (Org.).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Filosofia para Crianças em debate</w:t>
            </w:r>
            <w:r w:rsidRPr="00450C6F">
              <w:rPr>
                <w:rFonts w:ascii="Arial" w:hAnsi="Arial" w:cs="Arial"/>
                <w:sz w:val="22"/>
                <w:szCs w:val="22"/>
              </w:rPr>
              <w:t>. Petrópolis: Vozes, 1999.</w:t>
            </w:r>
          </w:p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LIMA, M. A, C.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O Ensino de Filosofia e suas contradições</w:t>
            </w:r>
            <w:r w:rsidRPr="00450C6F">
              <w:rPr>
                <w:rFonts w:ascii="Arial" w:hAnsi="Arial" w:cs="Arial"/>
                <w:sz w:val="22"/>
                <w:szCs w:val="22"/>
              </w:rPr>
              <w:t xml:space="preserve">. Governador Valadares: </w:t>
            </w:r>
            <w:proofErr w:type="spellStart"/>
            <w:r w:rsidRPr="00450C6F">
              <w:rPr>
                <w:rFonts w:ascii="Arial" w:hAnsi="Arial" w:cs="Arial"/>
                <w:sz w:val="22"/>
                <w:szCs w:val="22"/>
              </w:rPr>
              <w:t>Univale</w:t>
            </w:r>
            <w:proofErr w:type="spellEnd"/>
            <w:r w:rsidRPr="00450C6F">
              <w:rPr>
                <w:rFonts w:ascii="Arial" w:hAnsi="Arial" w:cs="Arial"/>
                <w:sz w:val="22"/>
                <w:szCs w:val="22"/>
              </w:rPr>
              <w:t>, 2002.</w:t>
            </w:r>
          </w:p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NETO, H. N. (Org.).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O Ensino da Filosofia no 2</w:t>
            </w:r>
            <w:r w:rsidRPr="00450C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. Grau</w:t>
            </w:r>
            <w:r w:rsidRPr="00450C6F">
              <w:rPr>
                <w:rFonts w:ascii="Arial" w:hAnsi="Arial" w:cs="Arial"/>
                <w:sz w:val="22"/>
                <w:szCs w:val="22"/>
              </w:rPr>
              <w:t>. São Paulo: Sofia, 1986.</w:t>
            </w:r>
          </w:p>
          <w:p w:rsidR="00450C6F" w:rsidRPr="00450C6F" w:rsidRDefault="00450C6F" w:rsidP="001F085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RANCIÈRE, Jacques. </w:t>
            </w:r>
            <w:r w:rsidRPr="00450C6F">
              <w:rPr>
                <w:rFonts w:ascii="Arial" w:hAnsi="Arial" w:cs="Arial"/>
                <w:b/>
                <w:sz w:val="22"/>
                <w:szCs w:val="22"/>
              </w:rPr>
              <w:t>O mestre ignorante</w:t>
            </w:r>
            <w:r w:rsidRPr="00450C6F">
              <w:rPr>
                <w:rFonts w:ascii="Arial" w:hAnsi="Arial" w:cs="Arial"/>
                <w:sz w:val="22"/>
                <w:szCs w:val="22"/>
              </w:rPr>
              <w:t>:</w:t>
            </w:r>
            <w:r w:rsidRPr="00450C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50C6F">
              <w:rPr>
                <w:rFonts w:ascii="Arial" w:hAnsi="Arial" w:cs="Arial"/>
                <w:sz w:val="22"/>
                <w:szCs w:val="22"/>
              </w:rPr>
              <w:t xml:space="preserve">cinco lições sobre a emancipação intelectual. Belo Horizonte: Autêntica, 2002. </w:t>
            </w:r>
          </w:p>
          <w:p w:rsidR="00FE09CE" w:rsidRPr="00450C6F" w:rsidRDefault="00FE09CE" w:rsidP="001F0851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450C6F" w:rsidRDefault="00FE09CE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450C6F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450C6F" w:rsidRDefault="003D669C" w:rsidP="001F0851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450C6F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450C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450C6F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450C6F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450C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450C6F" w:rsidRDefault="003D669C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450C6F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CC0E42">
              <w:rPr>
                <w:rFonts w:ascii="Arial" w:hAnsi="Arial" w:cs="Arial"/>
                <w:sz w:val="22"/>
                <w:szCs w:val="22"/>
              </w:rPr>
              <w:t>Apresentação da disciplina: plano de ensino.</w:t>
            </w:r>
          </w:p>
          <w:p w:rsidR="00CE6004" w:rsidRPr="00450C6F" w:rsidRDefault="00CE6004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5F18D9" w:rsidRPr="00450C6F">
              <w:rPr>
                <w:rFonts w:ascii="Arial" w:hAnsi="Arial" w:cs="Arial"/>
                <w:sz w:val="22"/>
                <w:szCs w:val="22"/>
              </w:rPr>
              <w:t>Educação e História da Filosofia</w:t>
            </w:r>
            <w:r w:rsidR="005F18D9">
              <w:rPr>
                <w:rFonts w:ascii="Arial" w:hAnsi="Arial" w:cs="Arial"/>
                <w:sz w:val="22"/>
                <w:szCs w:val="22"/>
              </w:rPr>
              <w:t xml:space="preserve">: linha do tempo da 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>Educação.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5F18D9" w:rsidRPr="00450C6F">
              <w:rPr>
                <w:rFonts w:ascii="Arial" w:hAnsi="Arial" w:cs="Arial"/>
                <w:sz w:val="22"/>
                <w:szCs w:val="22"/>
              </w:rPr>
              <w:t>Educação e História da Filosofia</w:t>
            </w:r>
            <w:r w:rsidR="005F18D9">
              <w:rPr>
                <w:rFonts w:ascii="Arial" w:hAnsi="Arial" w:cs="Arial"/>
                <w:sz w:val="22"/>
                <w:szCs w:val="22"/>
              </w:rPr>
              <w:t>: linha do tempo da Filosofia.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E42" w:rsidRPr="00450C6F" w:rsidRDefault="002A6D89" w:rsidP="00CC0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>A</w:t>
            </w:r>
            <w:r w:rsidR="004B6DFE">
              <w:rPr>
                <w:rFonts w:ascii="Arial" w:hAnsi="Arial" w:cs="Arial"/>
                <w:sz w:val="22"/>
                <w:szCs w:val="22"/>
              </w:rPr>
              <w:t>s especificidades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 xml:space="preserve"> do ensino de Filosofia.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05: </w:t>
            </w:r>
            <w:r w:rsidR="004B6DFE">
              <w:rPr>
                <w:rFonts w:ascii="Arial" w:hAnsi="Arial" w:cs="Arial"/>
                <w:sz w:val="22"/>
                <w:szCs w:val="22"/>
              </w:rPr>
              <w:t>As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 xml:space="preserve"> propriedades do ensino de Filosofia.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E42" w:rsidRPr="00450C6F" w:rsidRDefault="002A6D89" w:rsidP="00CC0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>Ensinar Filosofia.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4B6DFE">
              <w:rPr>
                <w:rFonts w:ascii="Arial" w:hAnsi="Arial" w:cs="Arial"/>
                <w:sz w:val="22"/>
                <w:szCs w:val="22"/>
              </w:rPr>
              <w:t>E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>nsinar a filosofar</w:t>
            </w:r>
            <w:r w:rsidR="004B6D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E42" w:rsidRPr="00450C6F" w:rsidRDefault="002A6D89" w:rsidP="00CC0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>As relações entre Filosofia</w:t>
            </w:r>
            <w:r w:rsidR="004B6DF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 xml:space="preserve"> educação e política.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>As relações entre Filosofia</w:t>
            </w:r>
            <w:r w:rsidR="004B6DFE">
              <w:rPr>
                <w:rFonts w:ascii="Arial" w:hAnsi="Arial" w:cs="Arial"/>
                <w:sz w:val="22"/>
                <w:szCs w:val="22"/>
              </w:rPr>
              <w:t xml:space="preserve"> e política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>As relações entre Filosofia, educação e política.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E42" w:rsidRPr="00450C6F" w:rsidRDefault="002A6D89" w:rsidP="00CC0E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 xml:space="preserve">Os métodos: </w:t>
            </w:r>
            <w:r w:rsidR="004B6DFE">
              <w:rPr>
                <w:rFonts w:ascii="Arial" w:hAnsi="Arial" w:cs="Arial"/>
                <w:sz w:val="22"/>
                <w:szCs w:val="22"/>
              </w:rPr>
              <w:t>o que são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>Os métodos: atividades e planos de discussão em Filosofia.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0E42" w:rsidRDefault="002A6D89" w:rsidP="00CC0E42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4B6DFE">
              <w:rPr>
                <w:rFonts w:ascii="Arial" w:hAnsi="Arial" w:cs="Arial"/>
                <w:sz w:val="22"/>
                <w:szCs w:val="22"/>
              </w:rPr>
              <w:t>Planejamento</w:t>
            </w:r>
            <w:r w:rsidR="00CC0E42" w:rsidRPr="00450C6F">
              <w:rPr>
                <w:rFonts w:ascii="Arial" w:hAnsi="Arial" w:cs="Arial"/>
                <w:sz w:val="22"/>
                <w:szCs w:val="22"/>
              </w:rPr>
              <w:t xml:space="preserve"> das atividades de Filosofia</w:t>
            </w:r>
            <w:r w:rsidR="00CC0E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4B6DFE">
              <w:rPr>
                <w:rFonts w:ascii="Arial" w:hAnsi="Arial" w:cs="Arial"/>
                <w:sz w:val="22"/>
                <w:szCs w:val="22"/>
              </w:rPr>
              <w:t>A</w:t>
            </w:r>
            <w:r w:rsidR="004B6DFE" w:rsidRPr="00450C6F">
              <w:rPr>
                <w:rFonts w:ascii="Arial" w:hAnsi="Arial" w:cs="Arial"/>
                <w:sz w:val="22"/>
                <w:szCs w:val="22"/>
              </w:rPr>
              <w:t>valiação das atividades de Filosofia</w:t>
            </w:r>
            <w:r w:rsidR="004B6D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0FB" w:rsidRPr="00450C6F" w:rsidRDefault="002A6D89" w:rsidP="001F0851">
            <w:pPr>
              <w:rPr>
                <w:rFonts w:ascii="Arial" w:hAnsi="Arial" w:cs="Arial"/>
                <w:sz w:val="22"/>
                <w:szCs w:val="22"/>
              </w:rPr>
            </w:pPr>
            <w:r w:rsidRPr="00450C6F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 w:rsidRPr="00450C6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C0E42">
              <w:rPr>
                <w:rFonts w:ascii="Arial" w:hAnsi="Arial" w:cs="Arial"/>
                <w:sz w:val="22"/>
                <w:szCs w:val="22"/>
              </w:rPr>
              <w:t>Avaliação e encerramento da disciplina</w:t>
            </w:r>
          </w:p>
          <w:p w:rsidR="00F03A75" w:rsidRPr="00450C6F" w:rsidRDefault="00F03A75" w:rsidP="001F0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450C6F" w:rsidRDefault="003D669C" w:rsidP="001F085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450C6F" w:rsidRDefault="004B5000" w:rsidP="001F0851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450C6F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98" w:rsidRDefault="001F1898">
      <w:r>
        <w:separator/>
      </w:r>
    </w:p>
  </w:endnote>
  <w:endnote w:type="continuationSeparator" w:id="0">
    <w:p w:rsidR="001F1898" w:rsidRDefault="001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98" w:rsidRDefault="001F1898">
      <w:r>
        <w:separator/>
      </w:r>
    </w:p>
  </w:footnote>
  <w:footnote w:type="continuationSeparator" w:id="0">
    <w:p w:rsidR="001F1898" w:rsidRDefault="001F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0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5" w15:restartNumberingAfterBreak="0">
    <w:nsid w:val="21E8089A"/>
    <w:multiLevelType w:val="hybridMultilevel"/>
    <w:tmpl w:val="48929A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328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F6110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C310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4CBC"/>
    <w:multiLevelType w:val="hybridMultilevel"/>
    <w:tmpl w:val="28C681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47E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405A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D05D6"/>
    <w:rsid w:val="000D74A1"/>
    <w:rsid w:val="0014015E"/>
    <w:rsid w:val="00142A7C"/>
    <w:rsid w:val="001F0851"/>
    <w:rsid w:val="001F1898"/>
    <w:rsid w:val="00205B3A"/>
    <w:rsid w:val="00231C98"/>
    <w:rsid w:val="00255C32"/>
    <w:rsid w:val="00271A0E"/>
    <w:rsid w:val="002A6D89"/>
    <w:rsid w:val="002D011A"/>
    <w:rsid w:val="002E6511"/>
    <w:rsid w:val="00345ED1"/>
    <w:rsid w:val="00357B53"/>
    <w:rsid w:val="00381B64"/>
    <w:rsid w:val="003A592B"/>
    <w:rsid w:val="003B764C"/>
    <w:rsid w:val="003D669C"/>
    <w:rsid w:val="003E3F93"/>
    <w:rsid w:val="00411A16"/>
    <w:rsid w:val="00450C6F"/>
    <w:rsid w:val="00463680"/>
    <w:rsid w:val="00476F5B"/>
    <w:rsid w:val="004B5000"/>
    <w:rsid w:val="004B6DFE"/>
    <w:rsid w:val="005006A0"/>
    <w:rsid w:val="00556E54"/>
    <w:rsid w:val="00571DB9"/>
    <w:rsid w:val="005C02D7"/>
    <w:rsid w:val="005F18D9"/>
    <w:rsid w:val="005F1E6B"/>
    <w:rsid w:val="00646175"/>
    <w:rsid w:val="006654F8"/>
    <w:rsid w:val="00692EC5"/>
    <w:rsid w:val="006A693F"/>
    <w:rsid w:val="006C153C"/>
    <w:rsid w:val="006C71C2"/>
    <w:rsid w:val="006C75A6"/>
    <w:rsid w:val="006E15E1"/>
    <w:rsid w:val="007D1D65"/>
    <w:rsid w:val="008E1604"/>
    <w:rsid w:val="008E40FB"/>
    <w:rsid w:val="0091455C"/>
    <w:rsid w:val="009A270B"/>
    <w:rsid w:val="00A15813"/>
    <w:rsid w:val="00A36440"/>
    <w:rsid w:val="00A70612"/>
    <w:rsid w:val="00A7741B"/>
    <w:rsid w:val="00AA4B45"/>
    <w:rsid w:val="00AD5C57"/>
    <w:rsid w:val="00AE1856"/>
    <w:rsid w:val="00AF56C1"/>
    <w:rsid w:val="00B3737E"/>
    <w:rsid w:val="00B53A87"/>
    <w:rsid w:val="00C747A5"/>
    <w:rsid w:val="00C970DF"/>
    <w:rsid w:val="00CC0E42"/>
    <w:rsid w:val="00CE6004"/>
    <w:rsid w:val="00CF30F0"/>
    <w:rsid w:val="00D11E35"/>
    <w:rsid w:val="00D63377"/>
    <w:rsid w:val="00DC1AD7"/>
    <w:rsid w:val="00DF561B"/>
    <w:rsid w:val="00DF68AC"/>
    <w:rsid w:val="00E06F07"/>
    <w:rsid w:val="00E37BAE"/>
    <w:rsid w:val="00E435C8"/>
    <w:rsid w:val="00E474B2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450C6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50C6F"/>
    <w:rPr>
      <w:rFonts w:ascii="Courier New" w:hAnsi="Courier New"/>
    </w:rPr>
  </w:style>
  <w:style w:type="paragraph" w:styleId="PargrafodaLista">
    <w:name w:val="List Paragraph"/>
    <w:basedOn w:val="Normal"/>
    <w:uiPriority w:val="72"/>
    <w:qFormat/>
    <w:rsid w:val="001F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8DA445-F5EB-4B09-BDFE-E9381AEE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2018-12-28T09:27:00Z</dcterms:created>
  <dcterms:modified xsi:type="dcterms:W3CDTF">2018-12-28T09:27:00Z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